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854E9" w14:textId="77777777" w:rsidR="00794EB5" w:rsidRPr="00794EB5" w:rsidRDefault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 w:rsidRPr="00794EB5">
        <w:rPr>
          <w:rFonts w:ascii="Arial" w:hAnsi="Arial" w:cs="Arial"/>
          <w:i w:val="0"/>
          <w:sz w:val="32"/>
          <w:szCs w:val="32"/>
        </w:rPr>
        <w:t>Anzahl</w:t>
      </w:r>
      <w:r>
        <w:rPr>
          <w:rFonts w:ascii="Arial" w:hAnsi="Arial" w:cs="Arial"/>
          <w:i w:val="0"/>
          <w:sz w:val="32"/>
          <w:szCs w:val="32"/>
          <w:lang w:val="en-GB"/>
        </w:rPr>
        <w:t xml:space="preserve"> der</w:t>
      </w:r>
      <w:r w:rsidRPr="00794EB5">
        <w:rPr>
          <w:rFonts w:ascii="Arial" w:hAnsi="Arial" w:cs="Arial"/>
          <w:i w:val="0"/>
          <w:sz w:val="32"/>
          <w:szCs w:val="32"/>
        </w:rPr>
        <w:t xml:space="preserve"> durchgeführten Eingriffe</w:t>
      </w:r>
    </w:p>
    <w:p w14:paraId="2E1E1F80" w14:textId="77777777" w:rsidR="00794EB5" w:rsidRDefault="008A6613" w:rsidP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</w:rPr>
      </w:pPr>
      <w:r w:rsidRPr="00066BD4">
        <w:rPr>
          <w:rFonts w:ascii="Arial" w:hAnsi="Arial" w:cs="Arial"/>
          <w:i w:val="0"/>
          <w:sz w:val="32"/>
          <w:szCs w:val="32"/>
          <w:lang w:val="en-GB"/>
        </w:rPr>
        <w:t xml:space="preserve"> </w:t>
      </w:r>
      <w:r w:rsidR="00794EB5">
        <w:rPr>
          <w:rFonts w:ascii="Arial" w:hAnsi="Arial" w:cs="Arial"/>
          <w:i w:val="0"/>
          <w:sz w:val="32"/>
        </w:rPr>
        <w:t xml:space="preserve">gem. § 23 Abs. 4 der Weiterbildungsordnung </w:t>
      </w:r>
    </w:p>
    <w:p w14:paraId="54AB3576" w14:textId="7D6A66B9" w:rsidR="00101BD0" w:rsidRPr="008A6613" w:rsidRDefault="00794EB5" w:rsidP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</w:rPr>
        <w:t xml:space="preserve">der LZK BW in der Fassung vom </w:t>
      </w:r>
      <w:r w:rsidR="008A6613">
        <w:rPr>
          <w:rFonts w:ascii="Arial" w:hAnsi="Arial" w:cs="Arial"/>
          <w:i w:val="0"/>
          <w:sz w:val="32"/>
          <w:szCs w:val="32"/>
        </w:rPr>
        <w:t>2</w:t>
      </w:r>
      <w:r w:rsidR="00885A44">
        <w:rPr>
          <w:rFonts w:ascii="Arial" w:hAnsi="Arial" w:cs="Arial"/>
          <w:i w:val="0"/>
          <w:sz w:val="32"/>
          <w:szCs w:val="32"/>
        </w:rPr>
        <w:t>5</w:t>
      </w:r>
      <w:r w:rsidR="004E7A61" w:rsidRPr="008A6613">
        <w:rPr>
          <w:rFonts w:ascii="Arial" w:hAnsi="Arial" w:cs="Arial"/>
          <w:i w:val="0"/>
          <w:sz w:val="32"/>
          <w:szCs w:val="32"/>
        </w:rPr>
        <w:t>.07.20</w:t>
      </w:r>
      <w:r w:rsidR="00885A44">
        <w:rPr>
          <w:rFonts w:ascii="Arial" w:hAnsi="Arial" w:cs="Arial"/>
          <w:i w:val="0"/>
          <w:sz w:val="32"/>
          <w:szCs w:val="32"/>
        </w:rPr>
        <w:t>20</w:t>
      </w:r>
    </w:p>
    <w:p w14:paraId="472EC00A" w14:textId="77777777" w:rsidR="00101BD0" w:rsidRPr="008A6613" w:rsidRDefault="00101BD0">
      <w:pPr>
        <w:pStyle w:val="berschrift1"/>
        <w:tabs>
          <w:tab w:val="left" w:pos="357"/>
        </w:tabs>
        <w:rPr>
          <w:sz w:val="32"/>
          <w:szCs w:val="32"/>
        </w:rPr>
      </w:pPr>
      <w:r w:rsidRPr="008A6613">
        <w:rPr>
          <w:rFonts w:ascii="Arial" w:hAnsi="Arial" w:cs="Arial"/>
          <w:i w:val="0"/>
          <w:sz w:val="32"/>
          <w:szCs w:val="32"/>
        </w:rPr>
        <w:t>im Fachgebiet „</w:t>
      </w:r>
      <w:r w:rsidR="00066BD4">
        <w:rPr>
          <w:rFonts w:ascii="Arial" w:hAnsi="Arial" w:cs="Arial"/>
          <w:i w:val="0"/>
          <w:sz w:val="32"/>
          <w:szCs w:val="32"/>
        </w:rPr>
        <w:t>Oralchirurgie</w:t>
      </w:r>
      <w:r w:rsidRPr="008A6613">
        <w:rPr>
          <w:rFonts w:ascii="Arial" w:hAnsi="Arial" w:cs="Arial"/>
          <w:i w:val="0"/>
          <w:sz w:val="32"/>
          <w:szCs w:val="32"/>
        </w:rPr>
        <w:t>“</w:t>
      </w:r>
    </w:p>
    <w:p w14:paraId="678A271B" w14:textId="77777777" w:rsidR="00101BD0" w:rsidRDefault="0096601C">
      <w:pPr>
        <w:rPr>
          <w:b/>
        </w:rPr>
      </w:pPr>
      <w:r>
        <w:pict w14:anchorId="594E47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3.7pt;margin-top:8.85pt;width:70.8pt;height:21pt;z-index:251656704;mso-wrap-distance-left:0;mso-wrap-distance-right:0" o:preferrelative="t">
            <v:fill color2="black"/>
            <v:imagedata r:id="rId7" o:title=""/>
          </v:shape>
          <w:control r:id="rId8" w:name="Textfeld 1" w:shapeid="_x0000_s1026"/>
        </w:pict>
      </w:r>
      <w:r>
        <w:pict w14:anchorId="2B1DACCC">
          <v:shape id="_x0000_s1027" type="#_x0000_t201" style="position:absolute;margin-left:270.95pt;margin-top:8.1pt;width:70.8pt;height:21pt;z-index:251657728;mso-wrap-distance-left:0;mso-wrap-distance-right:0" o:preferrelative="t">
            <v:fill color2="black"/>
            <v:imagedata r:id="rId7" o:title=""/>
          </v:shape>
          <w:control r:id="rId9" w:name="Textfeld 11" w:shapeid="_x0000_s1027"/>
        </w:pict>
      </w:r>
    </w:p>
    <w:p w14:paraId="3A0B3118" w14:textId="2A78D1D8" w:rsidR="00101BD0" w:rsidRDefault="00966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C7ADD63">
          <v:shape id="_x0000_s1028" type="#_x0000_t201" style="position:absolute;margin-left:162.95pt;margin-top:19.05pt;width:297.6pt;height:21pt;z-index:251658752;mso-wrap-distance-left:0;mso-wrap-distance-right:0" o:preferrelative="t">
            <v:fill color2="black"/>
            <v:imagedata r:id="rId10" o:title=""/>
          </v:shape>
          <w:control r:id="rId11" w:name="Textfeld 12" w:shapeid="_x0000_s1028"/>
        </w:pict>
      </w:r>
      <w:r w:rsidR="00D70F52" w:rsidRPr="00D70F52">
        <w:rPr>
          <w:rFonts w:ascii="Arial" w:hAnsi="Arial" w:cs="Arial"/>
          <w:sz w:val="22"/>
          <w:szCs w:val="22"/>
        </w:rPr>
        <w:t>Für die Zeit</w:t>
      </w:r>
      <w:r w:rsidR="00101BD0">
        <w:rPr>
          <w:rFonts w:ascii="Arial" w:hAnsi="Arial" w:cs="Arial"/>
          <w:sz w:val="22"/>
          <w:szCs w:val="22"/>
        </w:rPr>
        <w:t xml:space="preserve"> vo</w:t>
      </w:r>
      <w:r w:rsidR="00D70F52">
        <w:rPr>
          <w:rFonts w:ascii="Arial" w:hAnsi="Arial" w:cs="Arial"/>
          <w:sz w:val="22"/>
          <w:szCs w:val="22"/>
        </w:rPr>
        <w:t>m</w:t>
      </w:r>
      <w:r w:rsidR="00101BD0">
        <w:rPr>
          <w:rFonts w:ascii="Arial" w:hAnsi="Arial" w:cs="Arial"/>
          <w:sz w:val="22"/>
          <w:szCs w:val="22"/>
        </w:rPr>
        <w:t xml:space="preserve">: </w:t>
      </w:r>
      <w:r w:rsidR="00D70F52">
        <w:rPr>
          <w:rFonts w:ascii="Arial" w:hAnsi="Arial" w:cs="Arial"/>
          <w:sz w:val="22"/>
          <w:szCs w:val="22"/>
        </w:rPr>
        <w:t xml:space="preserve">                         </w:t>
      </w:r>
      <w:r w:rsidR="00101BD0">
        <w:rPr>
          <w:rFonts w:ascii="Arial" w:hAnsi="Arial" w:cs="Arial"/>
          <w:sz w:val="22"/>
          <w:szCs w:val="22"/>
        </w:rPr>
        <w:t xml:space="preserve">                           bis:                           </w:t>
      </w:r>
      <w:r w:rsidR="00101BD0">
        <w:rPr>
          <w:rFonts w:ascii="Arial" w:hAnsi="Arial" w:cs="Arial"/>
          <w:sz w:val="22"/>
          <w:szCs w:val="22"/>
          <w:u w:val="dotted"/>
        </w:rPr>
        <w:br/>
      </w:r>
    </w:p>
    <w:p w14:paraId="5A6729FA" w14:textId="56FE2100" w:rsidR="00101BD0" w:rsidRDefault="00D70F5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Praxis/Arbeits</w:t>
      </w:r>
      <w:r w:rsidR="00101BD0">
        <w:rPr>
          <w:rFonts w:ascii="Arial" w:hAnsi="Arial" w:cs="Arial"/>
          <w:sz w:val="22"/>
          <w:szCs w:val="22"/>
        </w:rPr>
        <w:t>stätte:</w:t>
      </w:r>
      <w:r w:rsidR="00101BD0">
        <w:rPr>
          <w:rFonts w:ascii="Arial" w:hAnsi="Arial" w:cs="Arial"/>
          <w:sz w:val="22"/>
          <w:szCs w:val="22"/>
        </w:rPr>
        <w:tab/>
        <w:t xml:space="preserve">             </w:t>
      </w:r>
    </w:p>
    <w:p w14:paraId="42C247DE" w14:textId="77777777" w:rsidR="00101BD0" w:rsidRDefault="00101BD0">
      <w:pPr>
        <w:rPr>
          <w:rFonts w:ascii="Arial" w:hAnsi="Arial" w:cs="Arial"/>
        </w:rPr>
      </w:pPr>
    </w:p>
    <w:p w14:paraId="324BE6A4" w14:textId="77777777" w:rsidR="00101BD0" w:rsidRDefault="00101BD0">
      <w:pPr>
        <w:pStyle w:val="berschrift1"/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1. Allgemeine Chirurgie im Bereich des Oberkiefers und Unterkiefers: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</w:t>
      </w:r>
      <w:r>
        <w:rPr>
          <w:rFonts w:ascii="Arial" w:hAnsi="Arial" w:cs="Arial"/>
          <w:i w:val="0"/>
          <w:sz w:val="18"/>
          <w:szCs w:val="18"/>
        </w:rPr>
        <w:t>Anzahl</w:t>
      </w:r>
    </w:p>
    <w:p w14:paraId="24DBF700" w14:textId="77777777" w:rsidR="00101BD0" w:rsidRDefault="00101BD0">
      <w:pPr>
        <w:rPr>
          <w:rFonts w:ascii="Arial" w:hAnsi="Arial" w:cs="Arial"/>
        </w:rPr>
      </w:pPr>
    </w:p>
    <w:tbl>
      <w:tblPr>
        <w:tblW w:w="929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70"/>
        <w:gridCol w:w="924"/>
      </w:tblGrid>
      <w:tr w:rsidR="00794EB5" w14:paraId="657F40BA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712D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Extraktion von Zähnen und Wurzelresten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8B55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94EB5" w14:paraId="74AAA678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FB5B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von Weisheitszähnen des Ober- und Unterkiefers einschl. Germektomien.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BF74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006C8286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47EC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retinierter Eckzähne oder Prämolaren im OK und UK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0C29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BF91C30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80B72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Osteotomien und/oder Wurzelspitzenresektionen mit palatinalem Zugang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FA2B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093FAB76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2BBD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Freilegung retinierter Zähne zur kieferorthopädischen Einstellung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C46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29040625" w14:textId="77777777" w:rsidTr="00794EB5">
        <w:trPr>
          <w:trHeight w:val="425"/>
        </w:trPr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88C2" w14:textId="77777777" w:rsidR="00794EB5" w:rsidRPr="001B0524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0524">
              <w:rPr>
                <w:rFonts w:ascii="Arial" w:hAnsi="Arial" w:cs="Arial"/>
                <w:sz w:val="22"/>
                <w:szCs w:val="22"/>
              </w:rPr>
              <w:t>Zahntransplantationen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71D6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71393335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8665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Oberkieferfront- und Eckzähnen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9912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E443AC1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7922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Unterkieferfront- und Eckzähnen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D103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57393E4F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CFB6" w14:textId="77777777" w:rsidR="00794EB5" w:rsidRDefault="00794EB5" w:rsidP="007344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Seitenzähnen im OK</w:t>
            </w:r>
          </w:p>
          <w:p w14:paraId="43C34B8A" w14:textId="77777777" w:rsidR="00794EB5" w:rsidRDefault="00794EB5" w:rsidP="0073440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Molaren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BF7B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FF9D10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7020CA85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5230" w14:textId="77777777" w:rsidR="00794EB5" w:rsidRDefault="00794EB5" w:rsidP="0073440B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Wurzelspitzenamputationen an Seitenzähnen im UK </w:t>
            </w:r>
          </w:p>
          <w:p w14:paraId="2215CE16" w14:textId="77777777" w:rsidR="00794EB5" w:rsidRDefault="00794EB5" w:rsidP="0073440B">
            <w:pPr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Molaren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FE2E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FB71D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775C5D38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3B3D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Alveolotomien, Glättung von Knochenkanten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74CB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BEDA9F2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2681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Zystektomien, auch in Verbindung mit Zahnextraktionen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F1C3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7ED235ED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D7629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Zystostomien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0D82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6BAF1F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7B2A12FF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 w:rsidRPr="007536FE">
        <w:rPr>
          <w:rFonts w:ascii="Arial" w:hAnsi="Arial" w:cs="Arial"/>
          <w:b/>
          <w:sz w:val="22"/>
          <w:szCs w:val="22"/>
          <w:u w:val="single"/>
        </w:rPr>
        <w:t>2.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Mukogingivale Chirurgie:</w:t>
      </w:r>
    </w:p>
    <w:p w14:paraId="1827BF91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0"/>
        <w:gridCol w:w="924"/>
      </w:tblGrid>
      <w:tr w:rsidR="00794EB5" w14:paraId="074C7823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EC20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Parodontalchirurgische Eingriffe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6848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3C82506E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925C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Vestibulumplastiken FST, Bindegewebstransplantate, Lappenplastiken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9D60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2CA55D2C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5CA8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Diastema - OP Lippenbändchen VY und Z- Plastik, Zungenbändchen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8AEC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F427DD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p w14:paraId="57AA430B" w14:textId="77777777" w:rsidR="007536FE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9DADD34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 Tumorchirurgie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(mindestens 50), davon: </w:t>
      </w:r>
    </w:p>
    <w:p w14:paraId="1C64F66C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71954FC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619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Behandlung gutartiger Tumore und reaktiver Hyperplasien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3F04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E67214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382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Probeexcisionen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05A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50FEF8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27B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intraoral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7FC8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B1C2ED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E52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extraoral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F95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33E86DC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20C89711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4A58254B" w14:textId="6232791F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Fremdkörperentfernung (mindestens</w:t>
      </w:r>
      <w:r w:rsidR="0096601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15), davon: </w:t>
      </w:r>
    </w:p>
    <w:p w14:paraId="329B77FA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4292B86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8179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Weichteilen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B5A8" w14:textId="7DD6C42C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3524">
              <w:rPr>
                <w:rFonts w:ascii="Arial" w:hAnsi="Arial" w:cs="Arial"/>
                <w:sz w:val="22"/>
                <w:szCs w:val="22"/>
              </w:rPr>
              <w:t> </w:t>
            </w:r>
            <w:r w:rsidR="00F23524">
              <w:rPr>
                <w:rFonts w:ascii="Arial" w:hAnsi="Arial" w:cs="Arial"/>
                <w:sz w:val="22"/>
                <w:szCs w:val="22"/>
              </w:rPr>
              <w:t> </w:t>
            </w:r>
            <w:r w:rsidR="00F23524">
              <w:rPr>
                <w:rFonts w:ascii="Arial" w:hAnsi="Arial" w:cs="Arial"/>
                <w:sz w:val="22"/>
                <w:szCs w:val="22"/>
              </w:rPr>
              <w:t> </w:t>
            </w:r>
            <w:r w:rsidR="00F23524">
              <w:rPr>
                <w:rFonts w:ascii="Arial" w:hAnsi="Arial" w:cs="Arial"/>
                <w:sz w:val="22"/>
                <w:szCs w:val="22"/>
              </w:rPr>
              <w:t> </w:t>
            </w:r>
            <w:r w:rsidR="00F2352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895D12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6254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Knochen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E87D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EB61D3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E6BF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der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EBBB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8B3D8A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07C4C3B5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2294B1CD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Septische Chirurgie (mindestens 50), davon:</w:t>
      </w:r>
    </w:p>
    <w:p w14:paraId="3D75BE0B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3685FE2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8B2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intraoraler Abszesse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4B3C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E59927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472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extraoraler Abszesse ggf. unter Assistenz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679B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07D3BA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451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Wundrevisionen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92781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9BD462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73E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Chirurgie der Speicheldrüsen</w:t>
            </w:r>
          </w:p>
          <w:p w14:paraId="587A010B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Speichelsteine</w:t>
            </w:r>
          </w:p>
          <w:p w14:paraId="5B86FACE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Gangschlitzung</w:t>
            </w:r>
          </w:p>
          <w:p w14:paraId="64509BAF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Retentionszysten</w:t>
            </w:r>
          </w:p>
          <w:p w14:paraId="0371632B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Marsupialisation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0CE3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593703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A019B3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06B6ED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3A48633" w14:textId="77777777" w:rsidR="00794EB5" w:rsidRPr="00E10248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38B768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43E0F2F0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27D4B915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Therapie der dentogen erkrankten Kieferhöhle (mindestens 10), davon:</w:t>
      </w:r>
    </w:p>
    <w:p w14:paraId="26CD1094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1C4AF0D2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CF3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357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54987E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572FF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operativ (Sinuskopie, 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>antrale Pseudozysten</w:t>
            </w:r>
            <w:r w:rsidR="003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Empyem)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57C9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933DAE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5C4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Plastischer Verschluss der eröffneten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5A6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611C85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498FDCED" w14:textId="77777777" w:rsidR="007536FE" w:rsidRDefault="00753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1B5C4C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01BD0">
        <w:rPr>
          <w:rFonts w:ascii="Arial" w:hAnsi="Arial" w:cs="Arial"/>
          <w:b/>
          <w:sz w:val="22"/>
          <w:szCs w:val="22"/>
          <w:u w:val="single"/>
        </w:rPr>
        <w:t>. Traumatologie (mindestens 40), davon:</w:t>
      </w:r>
    </w:p>
    <w:p w14:paraId="47B08E2D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1E49590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218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 von Verletzungen der Zähne, Avulsion und Alveolarfortsatzfrakturen, Repositionen von Zähnen, Replantation, Schienungstechniken.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EEF7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0FECC6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9B044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Konservative Frakturversorgung von Unterkieferfrakturen mit Schienung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268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678148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7093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Konservative Versorgung von</w:t>
            </w:r>
            <w:r w:rsidR="005D6D0A">
              <w:rPr>
                <w:rFonts w:ascii="Arial" w:hAnsi="Arial" w:cs="Arial"/>
                <w:sz w:val="22"/>
                <w:szCs w:val="22"/>
              </w:rPr>
              <w:t xml:space="preserve"> Gelenkfrakturen (</w:t>
            </w:r>
            <w:r>
              <w:rPr>
                <w:rFonts w:ascii="Arial" w:hAnsi="Arial" w:cs="Arial"/>
                <w:sz w:val="22"/>
                <w:szCs w:val="22"/>
              </w:rPr>
              <w:t xml:space="preserve">Hypomochlion, Häkchen)  </w:t>
            </w:r>
          </w:p>
          <w:p w14:paraId="218F731F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Reposition des Kiefergelenks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3D30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37DE30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7904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Unterkieferfra</w:t>
            </w:r>
            <w:r w:rsidR="005D6D0A">
              <w:rPr>
                <w:rFonts w:ascii="Arial" w:hAnsi="Arial" w:cs="Arial"/>
                <w:sz w:val="22"/>
                <w:szCs w:val="22"/>
              </w:rPr>
              <w:t>kturen mit Plattenosteosynthese</w:t>
            </w:r>
            <w:r w:rsidR="005A6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524">
              <w:rPr>
                <w:rFonts w:ascii="Arial" w:hAnsi="Arial" w:cs="Arial"/>
                <w:sz w:val="22"/>
                <w:szCs w:val="22"/>
              </w:rPr>
              <w:br/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(auch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A1FA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A8E91B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D936" w14:textId="62AE7719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Mittelgesichtsfrakturen</w:t>
            </w:r>
            <w:r w:rsidR="00885A44">
              <w:rPr>
                <w:rFonts w:ascii="Arial" w:hAnsi="Arial" w:cs="Arial"/>
                <w:sz w:val="22"/>
                <w:szCs w:val="22"/>
              </w:rPr>
              <w:t xml:space="preserve"> (im Fachgebiet, </w:t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AE68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51C59D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7F8D5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Metallentfernungen nach Osteosynthesen im Oberkiefer und Unterkiefer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F2CC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AF963A" w14:textId="77777777" w:rsidR="00101BD0" w:rsidRDefault="00101BD0">
      <w:pPr>
        <w:rPr>
          <w:rFonts w:ascii="Arial" w:hAnsi="Arial" w:cs="Arial"/>
        </w:rPr>
      </w:pPr>
    </w:p>
    <w:p w14:paraId="6A22F1FB" w14:textId="77777777" w:rsidR="007536FE" w:rsidRPr="007536FE" w:rsidRDefault="007536FE">
      <w:pPr>
        <w:rPr>
          <w:rFonts w:ascii="Arial" w:hAnsi="Arial" w:cs="Arial"/>
        </w:rPr>
      </w:pPr>
    </w:p>
    <w:p w14:paraId="59AA0BE4" w14:textId="77777777" w:rsidR="00101BD0" w:rsidRDefault="007536FE">
      <w:r>
        <w:rPr>
          <w:rFonts w:ascii="Arial" w:hAnsi="Arial" w:cs="Arial"/>
          <w:b/>
          <w:sz w:val="22"/>
          <w:szCs w:val="22"/>
          <w:u w:val="single"/>
        </w:rPr>
        <w:t>8</w:t>
      </w:r>
      <w:r w:rsidR="00101BD0">
        <w:rPr>
          <w:rFonts w:ascii="Arial" w:hAnsi="Arial" w:cs="Arial"/>
          <w:b/>
          <w:sz w:val="22"/>
          <w:szCs w:val="22"/>
          <w:u w:val="single"/>
        </w:rPr>
        <w:t>. Implantologische Behandlungen insgesamt (mindestens 20):</w:t>
      </w:r>
    </w:p>
    <w:p w14:paraId="6B96FE45" w14:textId="77777777" w:rsidR="00101BD0" w:rsidRPr="007536FE" w:rsidRDefault="00101BD0">
      <w:pPr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077E171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921B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Implantatinsertionen im zahnlosen Unterkiefer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E528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BCFF78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5B85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Unterkiefer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D74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B38C8A0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22DB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Oberkiefer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19C8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B72CA5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7A1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Implantationen in Verbindung mit augmentativen Verfahren </w:t>
            </w:r>
          </w:p>
          <w:p w14:paraId="21D9A7A3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Sinusaugmentationen und Knochentransplantationen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58B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E510F81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DC20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Knochenentnahme und Knochentransplantation zur Verbesserung des Implantatlagers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9403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CCAE97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5552B1D1" w14:textId="77777777" w:rsidR="007536FE" w:rsidRPr="001B0524" w:rsidRDefault="00F47806" w:rsidP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C00000"/>
          <w:sz w:val="22"/>
          <w:szCs w:val="22"/>
          <w:u w:val="single"/>
        </w:rPr>
        <w:br w:type="page"/>
      </w:r>
    </w:p>
    <w:p w14:paraId="607C8C65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9. Haut-/Schleimhauterkrankungen (mindestens 40):</w:t>
      </w:r>
    </w:p>
    <w:p w14:paraId="2522E6FE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78"/>
        <w:gridCol w:w="1000"/>
      </w:tblGrid>
      <w:tr w:rsidR="00DD6DC9" w:rsidRPr="001B0524" w14:paraId="1DA62D65" w14:textId="77777777" w:rsidTr="00DD6DC9">
        <w:trPr>
          <w:trHeight w:val="425"/>
        </w:trPr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721E" w14:textId="13747A9F" w:rsidR="00DD6DC9" w:rsidRPr="00885A44" w:rsidRDefault="00DD6DC9" w:rsidP="00DD6D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85A44">
              <w:rPr>
                <w:rFonts w:ascii="Arial" w:hAnsi="Arial" w:cs="Arial"/>
                <w:bCs/>
                <w:sz w:val="22"/>
                <w:szCs w:val="22"/>
              </w:rPr>
              <w:t xml:space="preserve">Behandlung von Haut-/Schleimhauterkrankungen </w:t>
            </w:r>
            <w:r w:rsidR="00885A44" w:rsidRPr="00885A44">
              <w:rPr>
                <w:rFonts w:ascii="Arial" w:hAnsi="Arial" w:cs="Arial"/>
                <w:bCs/>
                <w:sz w:val="22"/>
                <w:szCs w:val="22"/>
              </w:rPr>
              <w:t>(im Fachgebiet)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CC8E" w14:textId="77777777" w:rsidR="00DD6DC9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282BF3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1F2ABBDB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45758B56" w14:textId="77777777" w:rsidR="00E20867" w:rsidRPr="001B0524" w:rsidRDefault="003E5481" w:rsidP="00E20867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10.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0524">
        <w:rPr>
          <w:rFonts w:ascii="Arial" w:hAnsi="Arial" w:cs="Arial"/>
          <w:b/>
          <w:sz w:val="22"/>
          <w:szCs w:val="22"/>
          <w:u w:val="single"/>
        </w:rPr>
        <w:t xml:space="preserve">Behandlung von 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Risikopatienten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(mindestens </w:t>
      </w:r>
      <w:r w:rsidR="004E7A61" w:rsidRPr="001B0524">
        <w:rPr>
          <w:rFonts w:ascii="Arial" w:hAnsi="Arial" w:cs="Arial"/>
          <w:b/>
          <w:sz w:val="22"/>
          <w:szCs w:val="22"/>
          <w:u w:val="single"/>
        </w:rPr>
        <w:t>100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>)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496F46B9" w14:textId="77777777" w:rsidR="00E20867" w:rsidRPr="001B0524" w:rsidRDefault="00E20867" w:rsidP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4CF8F0F0" w14:textId="77777777" w:rsidR="002E009C" w:rsidRPr="001B0524" w:rsidRDefault="002E009C" w:rsidP="00E20867">
      <w:pPr>
        <w:rPr>
          <w:rFonts w:ascii="Arial" w:hAnsi="Arial" w:cs="Arial"/>
          <w:sz w:val="22"/>
          <w:szCs w:val="22"/>
        </w:rPr>
      </w:pPr>
      <w:r w:rsidRPr="001B0524">
        <w:rPr>
          <w:rFonts w:ascii="Arial" w:hAnsi="Arial" w:cs="Arial"/>
          <w:sz w:val="22"/>
          <w:szCs w:val="22"/>
          <w:u w:val="single"/>
        </w:rPr>
        <w:t>Zum Beispiel:</w:t>
      </w:r>
      <w:r w:rsidRPr="001B0524">
        <w:rPr>
          <w:rFonts w:ascii="Arial" w:hAnsi="Arial" w:cs="Arial"/>
          <w:bCs/>
          <w:sz w:val="22"/>
          <w:szCs w:val="22"/>
        </w:rPr>
        <w:t xml:space="preserve"> Gerodontologie, </w:t>
      </w:r>
      <w:r w:rsidR="000D33CE" w:rsidRPr="001B0524">
        <w:rPr>
          <w:rFonts w:ascii="Arial" w:hAnsi="Arial" w:cs="Arial"/>
          <w:bCs/>
          <w:sz w:val="22"/>
          <w:szCs w:val="22"/>
        </w:rPr>
        <w:t xml:space="preserve">begleitende kurative und palliative zahnmedizinische Behandlung onkologischer Patienten (vor/nach Radiatio-/Chemotherapie), Patienten unter antiresorptiver Therapie (bspw. Bisphosphonate; Denosumab o.a. Antikörper-Therapie), </w:t>
      </w:r>
      <w:r w:rsidR="000D33CE" w:rsidRPr="001B0524">
        <w:rPr>
          <w:rFonts w:ascii="Arial" w:hAnsi="Arial" w:cs="Arial"/>
          <w:sz w:val="22"/>
          <w:szCs w:val="22"/>
        </w:rPr>
        <w:t>Sanierung vor großen Eingriffen (bspw. Angioplastie, endovaskuläre Prothetik, Transplantationen, etc.), u.a.</w:t>
      </w:r>
    </w:p>
    <w:p w14:paraId="053FF6D7" w14:textId="77777777" w:rsidR="000D33CE" w:rsidRPr="001B0524" w:rsidRDefault="000D33CE" w:rsidP="00E20867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E20867" w14:paraId="5D751D29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4CCF" w14:textId="77777777" w:rsidR="00E20867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453E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1A2CD83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A338" w14:textId="77777777" w:rsidR="00E20867" w:rsidRPr="000D33CE" w:rsidRDefault="00794EB5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9D7F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1C28CFC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AAD3" w14:textId="77777777" w:rsidR="00E20867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3480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52BF740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688C" w14:textId="77777777" w:rsidR="00E20867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FD8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1B29D1E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BB24" w14:textId="77777777" w:rsidR="0073440B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1231" w14:textId="77777777" w:rsidR="0073440B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244B120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0DD7" w14:textId="77777777" w:rsidR="0073440B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CE2B" w14:textId="77777777" w:rsidR="0073440B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FF582D" w14:textId="77777777" w:rsidR="00E20867" w:rsidRDefault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54E6BB0B" w14:textId="77777777" w:rsidR="007536FE" w:rsidRPr="00BE7D38" w:rsidRDefault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32A28936" w14:textId="77777777" w:rsidR="00101BD0" w:rsidRPr="001B0524" w:rsidRDefault="00101BD0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="003E5481"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Pr="001B0524">
        <w:rPr>
          <w:rFonts w:ascii="Arial" w:hAnsi="Arial" w:cs="Arial"/>
          <w:b/>
          <w:sz w:val="22"/>
          <w:szCs w:val="22"/>
          <w:u w:val="single"/>
        </w:rPr>
        <w:t>. Sonstige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58AC" w:rsidRPr="001B0524">
        <w:rPr>
          <w:rFonts w:ascii="Arial" w:hAnsi="Arial" w:cs="Arial"/>
          <w:b/>
          <w:sz w:val="22"/>
          <w:szCs w:val="22"/>
          <w:u w:val="single"/>
        </w:rPr>
        <w:t>Behandlungen</w:t>
      </w:r>
      <w:r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2076ABE5" w14:textId="77777777" w:rsidR="00101BD0" w:rsidRPr="001B0524" w:rsidRDefault="00101BD0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7536FE" w:rsidRPr="001B0524" w14:paraId="4471074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2A6A" w14:textId="77777777" w:rsidR="007536FE" w:rsidRPr="001B0524" w:rsidRDefault="003E5481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Zahnsanierungen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DD28" w14:textId="77777777" w:rsidR="007536FE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D0A" w:rsidRPr="001B0524" w14:paraId="080513E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B830" w14:textId="77777777" w:rsidR="005D6D0A" w:rsidRPr="001B0524" w:rsidRDefault="005A6306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 von Patienten mit chronischem Kiefer-/Gesichtsschmerz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 xml:space="preserve">(mind.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F183" w14:textId="77777777" w:rsidR="005D6D0A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002244C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01D9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Sedierung (selbst durch Operateur durchgeführt)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AA84" w14:textId="77777777" w:rsidR="00101BD0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23B72102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529F6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Intubationsnarkose/Sedierung durch Anästhesist</w:t>
            </w:r>
            <w:r w:rsidR="001B0524">
              <w:rPr>
                <w:rFonts w:ascii="Arial" w:hAnsi="Arial" w:cs="Arial"/>
                <w:bCs/>
                <w:sz w:val="22"/>
                <w:szCs w:val="22"/>
              </w:rPr>
              <w:t>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78786" w14:textId="77777777" w:rsidR="00101BD0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A681E0F" w14:textId="77777777" w:rsidTr="00F47806">
        <w:trPr>
          <w:trHeight w:val="490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10D5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Fachübergreifende Fälle (z.B. internistisch, neurologisch, anästhesiologisch)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A3AE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55E2BD" w14:textId="77777777" w:rsidR="00101BD0" w:rsidRDefault="00101BD0">
      <w:pPr>
        <w:rPr>
          <w:rFonts w:ascii="Arial" w:hAnsi="Arial" w:cs="Arial"/>
          <w:u w:val="dotted"/>
        </w:rPr>
      </w:pPr>
    </w:p>
    <w:p w14:paraId="34E85CD4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513E07B5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53BA8AA9" w14:textId="77777777" w:rsidR="00101BD0" w:rsidRPr="00E10248" w:rsidRDefault="00101BD0">
      <w:pPr>
        <w:rPr>
          <w:rFonts w:ascii="Arial" w:hAnsi="Arial" w:cs="Arial"/>
        </w:rPr>
      </w:pPr>
      <w:r w:rsidRPr="00E10248">
        <w:rPr>
          <w:rFonts w:ascii="Arial" w:hAnsi="Arial" w:cs="Arial"/>
          <w:sz w:val="22"/>
          <w:szCs w:val="22"/>
        </w:rPr>
        <w:t>Ort, Datum</w:t>
      </w:r>
    </w:p>
    <w:p w14:paraId="3666626B" w14:textId="77777777" w:rsidR="00101BD0" w:rsidRPr="00E10248" w:rsidRDefault="00101BD0">
      <w:pPr>
        <w:rPr>
          <w:rFonts w:ascii="Arial" w:hAnsi="Arial" w:cs="Arial"/>
        </w:rPr>
      </w:pPr>
    </w:p>
    <w:p w14:paraId="10DA615D" w14:textId="77777777" w:rsidR="00101BD0" w:rsidRPr="00E10248" w:rsidRDefault="00101BD0">
      <w:pPr>
        <w:rPr>
          <w:rFonts w:ascii="Arial" w:hAnsi="Arial" w:cs="Arial"/>
        </w:rPr>
      </w:pPr>
    </w:p>
    <w:p w14:paraId="24D5F2FF" w14:textId="77777777" w:rsidR="00101BD0" w:rsidRDefault="00101BD0">
      <w:pPr>
        <w:rPr>
          <w:rFonts w:ascii="Arial" w:hAnsi="Arial" w:cs="Arial"/>
        </w:rPr>
      </w:pPr>
    </w:p>
    <w:p w14:paraId="3ED7DBAE" w14:textId="77777777" w:rsidR="00101BD0" w:rsidRDefault="00101BD0">
      <w:pPr>
        <w:rPr>
          <w:rFonts w:ascii="Arial" w:hAnsi="Arial" w:cs="Arial"/>
          <w:sz w:val="22"/>
          <w:szCs w:val="22"/>
        </w:rPr>
      </w:pPr>
      <w:r w:rsidRPr="00E10248">
        <w:rPr>
          <w:rFonts w:ascii="Arial" w:hAnsi="Arial" w:cs="Arial"/>
          <w:sz w:val="22"/>
          <w:szCs w:val="22"/>
        </w:rPr>
        <w:t>_____________________________</w:t>
      </w:r>
    </w:p>
    <w:p w14:paraId="7A138124" w14:textId="77777777" w:rsidR="00101BD0" w:rsidRDefault="00101BD0">
      <w:r>
        <w:rPr>
          <w:rFonts w:ascii="Arial" w:hAnsi="Arial" w:cs="Arial"/>
          <w:sz w:val="22"/>
          <w:szCs w:val="22"/>
        </w:rPr>
        <w:t xml:space="preserve">Unterschrift </w:t>
      </w:r>
    </w:p>
    <w:sectPr w:rsidR="00101BD0">
      <w:headerReference w:type="default" r:id="rId12"/>
      <w:footerReference w:type="default" r:id="rId13"/>
      <w:pgSz w:w="11906" w:h="16838"/>
      <w:pgMar w:top="1417" w:right="1417" w:bottom="1134" w:left="1417" w:header="624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76C" w14:textId="77777777" w:rsidR="00A110D0" w:rsidRDefault="00A110D0">
      <w:r>
        <w:separator/>
      </w:r>
    </w:p>
  </w:endnote>
  <w:endnote w:type="continuationSeparator" w:id="0">
    <w:p w14:paraId="69B9CFE3" w14:textId="77777777" w:rsidR="00A110D0" w:rsidRDefault="00A1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AD3B" w14:textId="0971A4B1" w:rsidR="00101BD0" w:rsidRPr="00E20867" w:rsidRDefault="00101BD0">
    <w:pPr>
      <w:pStyle w:val="Fuzeile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LZK BW </w:t>
    </w:r>
    <w:r w:rsidR="00794EB5">
      <w:rPr>
        <w:rFonts w:ascii="Arial" w:hAnsi="Arial" w:cs="Arial"/>
        <w:sz w:val="18"/>
        <w:szCs w:val="18"/>
      </w:rPr>
      <w:t>10</w:t>
    </w:r>
    <w:r w:rsidR="001B0524">
      <w:rPr>
        <w:rFonts w:ascii="Arial" w:hAnsi="Arial" w:cs="Arial"/>
        <w:sz w:val="18"/>
        <w:szCs w:val="18"/>
      </w:rPr>
      <w:t>/20</w:t>
    </w:r>
    <w:r w:rsidR="00885A44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ab/>
    </w:r>
    <w:r w:rsidR="00794EB5">
      <w:rPr>
        <w:rFonts w:ascii="Arial" w:hAnsi="Arial" w:cs="Arial"/>
        <w:sz w:val="18"/>
        <w:szCs w:val="18"/>
      </w:rPr>
      <w:t xml:space="preserve">Zahlenangaben – Antrag </w:t>
    </w:r>
    <w:r w:rsidR="00B365FF">
      <w:rPr>
        <w:rFonts w:ascii="Arial" w:hAnsi="Arial" w:cs="Arial"/>
        <w:sz w:val="18"/>
        <w:szCs w:val="18"/>
      </w:rPr>
      <w:t>3</w:t>
    </w:r>
    <w:r w:rsidR="00794EB5">
      <w:rPr>
        <w:rFonts w:ascii="Arial" w:hAnsi="Arial" w:cs="Arial"/>
        <w:sz w:val="18"/>
        <w:szCs w:val="18"/>
      </w:rPr>
      <w:t>-jährige Ermächtigung</w:t>
    </w:r>
    <w:r>
      <w:rPr>
        <w:rFonts w:ascii="Arial" w:hAnsi="Arial" w:cs="Arial"/>
        <w:sz w:val="18"/>
        <w:szCs w:val="18"/>
      </w:rPr>
      <w:tab/>
    </w:r>
    <w:r w:rsidRPr="00E20867">
      <w:rPr>
        <w:rStyle w:val="Seitenzahl"/>
        <w:rFonts w:ascii="Arial" w:hAnsi="Arial" w:cs="Arial"/>
        <w:sz w:val="18"/>
        <w:szCs w:val="18"/>
      </w:rPr>
      <w:fldChar w:fldCharType="begin"/>
    </w:r>
    <w:r w:rsidRPr="00E2086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20867">
      <w:rPr>
        <w:rStyle w:val="Seitenzahl"/>
        <w:rFonts w:ascii="Arial" w:hAnsi="Arial" w:cs="Arial"/>
        <w:sz w:val="18"/>
        <w:szCs w:val="18"/>
      </w:rPr>
      <w:fldChar w:fldCharType="separate"/>
    </w:r>
    <w:r w:rsidR="00F66979">
      <w:rPr>
        <w:rStyle w:val="Seitenzahl"/>
        <w:rFonts w:ascii="Arial" w:hAnsi="Arial" w:cs="Arial"/>
        <w:noProof/>
        <w:sz w:val="18"/>
        <w:szCs w:val="18"/>
      </w:rPr>
      <w:t>1</w:t>
    </w:r>
    <w:r w:rsidRPr="00E2086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BF16" w14:textId="77777777" w:rsidR="00A110D0" w:rsidRDefault="00A110D0">
      <w:r>
        <w:separator/>
      </w:r>
    </w:p>
  </w:footnote>
  <w:footnote w:type="continuationSeparator" w:id="0">
    <w:p w14:paraId="7D47DD8E" w14:textId="77777777" w:rsidR="00A110D0" w:rsidRDefault="00A1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210B" w14:textId="77777777" w:rsidR="00101BD0" w:rsidRDefault="0096601C">
    <w:pPr>
      <w:pStyle w:val="Kopfzeile"/>
      <w:tabs>
        <w:tab w:val="clear" w:pos="4536"/>
        <w:tab w:val="clear" w:pos="9072"/>
        <w:tab w:val="left" w:pos="945"/>
      </w:tabs>
    </w:pPr>
    <w:r>
      <w:pict w14:anchorId="16829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15pt;margin-top:36.85pt;width:130.05pt;height:31.05pt;z-index:-251658752;mso-wrap-distance-left:9.05pt;mso-wrap-distance-right:9.05pt;mso-position-vertical-relative:page" filled="t">
          <v:fill color2="black"/>
          <v:imagedata r:id="rId1" o:title=""/>
          <w10:wrap anchory="page"/>
        </v:shape>
      </w:pict>
    </w:r>
    <w:r>
      <w:pict w14:anchorId="2C0768A5">
        <v:shape id="_x0000_i1028" type="#_x0000_t75" style="width:283.2pt;height:52.8pt" filled="t">
          <v:fill color2="black"/>
          <v:imagedata r:id="rId2" o:title=""/>
        </v:shape>
      </w:pict>
    </w:r>
  </w:p>
  <w:p w14:paraId="07006550" w14:textId="77777777" w:rsidR="00101BD0" w:rsidRDefault="00101BD0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54B14EF9"/>
    <w:multiLevelType w:val="hybridMultilevel"/>
    <w:tmpl w:val="CAD284C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sovw7JujMk9F7m+YIot/jAXXJiORbCPdLx9oOpjbcnrm+OWxyZs6/jU+wZBgcAHvlglKpsJNjpwUBfxcL7Yijw==" w:salt="F9oNvV9dm/M0wueCW3NKH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248"/>
    <w:rsid w:val="00062A93"/>
    <w:rsid w:val="00066BD4"/>
    <w:rsid w:val="000D33CE"/>
    <w:rsid w:val="00101BD0"/>
    <w:rsid w:val="001274FB"/>
    <w:rsid w:val="001516FC"/>
    <w:rsid w:val="001B0524"/>
    <w:rsid w:val="001E0BBE"/>
    <w:rsid w:val="002867AF"/>
    <w:rsid w:val="002A4A02"/>
    <w:rsid w:val="002E009C"/>
    <w:rsid w:val="00394BA4"/>
    <w:rsid w:val="003E5481"/>
    <w:rsid w:val="004E7A61"/>
    <w:rsid w:val="00522A7B"/>
    <w:rsid w:val="005A6306"/>
    <w:rsid w:val="005D6D0A"/>
    <w:rsid w:val="006E706C"/>
    <w:rsid w:val="0073440B"/>
    <w:rsid w:val="007536FE"/>
    <w:rsid w:val="00787AF6"/>
    <w:rsid w:val="00794EB5"/>
    <w:rsid w:val="008174A1"/>
    <w:rsid w:val="00867FCD"/>
    <w:rsid w:val="0087175D"/>
    <w:rsid w:val="00885A44"/>
    <w:rsid w:val="0089777B"/>
    <w:rsid w:val="008A6613"/>
    <w:rsid w:val="008B65E0"/>
    <w:rsid w:val="0096601C"/>
    <w:rsid w:val="009B54EF"/>
    <w:rsid w:val="009C3864"/>
    <w:rsid w:val="009D61A1"/>
    <w:rsid w:val="009E4C4C"/>
    <w:rsid w:val="009E66DB"/>
    <w:rsid w:val="00A110D0"/>
    <w:rsid w:val="00AB00BE"/>
    <w:rsid w:val="00B26255"/>
    <w:rsid w:val="00B365FF"/>
    <w:rsid w:val="00B5707E"/>
    <w:rsid w:val="00BB20EB"/>
    <w:rsid w:val="00BC6B6E"/>
    <w:rsid w:val="00BD25B1"/>
    <w:rsid w:val="00BE7D38"/>
    <w:rsid w:val="00C06E94"/>
    <w:rsid w:val="00C658AC"/>
    <w:rsid w:val="00C91610"/>
    <w:rsid w:val="00C95C7E"/>
    <w:rsid w:val="00D70F52"/>
    <w:rsid w:val="00DD6DC9"/>
    <w:rsid w:val="00E10248"/>
    <w:rsid w:val="00E14B4E"/>
    <w:rsid w:val="00E20867"/>
    <w:rsid w:val="00F23524"/>
    <w:rsid w:val="00F47806"/>
    <w:rsid w:val="00F669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62F6816"/>
  <w15:chartTrackingRefBased/>
  <w15:docId w15:val="{7F8ACF49-7856-40BE-BE3B-B984D6E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DV\Vorlagen\Extern\LZK-Log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LZK-Logo.dot</Template>
  <TotalTime>0</TotalTime>
  <Pages>4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 P E R A T I O N S K A T A L O G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E R A T I O N S K A T A L O G</dc:title>
  <dc:subject/>
  <dc:creator>Stephanie Jordan</dc:creator>
  <cp:keywords/>
  <cp:lastModifiedBy>Möller, Kathrin</cp:lastModifiedBy>
  <cp:revision>6</cp:revision>
  <cp:lastPrinted>2018-12-18T07:17:00Z</cp:lastPrinted>
  <dcterms:created xsi:type="dcterms:W3CDTF">2019-10-17T11:37:00Z</dcterms:created>
  <dcterms:modified xsi:type="dcterms:W3CDTF">2022-01-11T10:00:00Z</dcterms:modified>
</cp:coreProperties>
</file>