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74A785" w14:textId="77777777" w:rsidR="00066BD4" w:rsidRPr="00066BD4" w:rsidRDefault="008A6613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 w:rsidRPr="00066BD4">
        <w:rPr>
          <w:rFonts w:ascii="Arial" w:hAnsi="Arial" w:cs="Arial"/>
          <w:i w:val="0"/>
          <w:sz w:val="32"/>
          <w:szCs w:val="32"/>
          <w:lang w:val="en-GB"/>
        </w:rPr>
        <w:t xml:space="preserve">Operationskatalog </w:t>
      </w:r>
      <w:r w:rsidR="00101BD0" w:rsidRPr="00066BD4">
        <w:rPr>
          <w:rFonts w:ascii="Arial" w:hAnsi="Arial" w:cs="Arial"/>
          <w:i w:val="0"/>
          <w:sz w:val="32"/>
          <w:szCs w:val="32"/>
        </w:rPr>
        <w:t xml:space="preserve">zu § 23 Abs. 4 </w:t>
      </w:r>
    </w:p>
    <w:p w14:paraId="5C4B8ECD" w14:textId="77777777" w:rsidR="00101BD0" w:rsidRPr="008A6613" w:rsidRDefault="00101BD0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 w:rsidRPr="008A6613">
        <w:rPr>
          <w:rFonts w:ascii="Arial" w:hAnsi="Arial" w:cs="Arial"/>
          <w:i w:val="0"/>
          <w:sz w:val="32"/>
          <w:szCs w:val="32"/>
        </w:rPr>
        <w:t xml:space="preserve">der Weiterbildungsordnung </w:t>
      </w:r>
    </w:p>
    <w:p w14:paraId="59B2477B" w14:textId="438211EE" w:rsidR="00101BD0" w:rsidRPr="008A6613" w:rsidRDefault="00101BD0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 w:rsidRPr="008A6613">
        <w:rPr>
          <w:rFonts w:ascii="Arial" w:hAnsi="Arial" w:cs="Arial"/>
          <w:i w:val="0"/>
          <w:sz w:val="32"/>
          <w:szCs w:val="32"/>
        </w:rPr>
        <w:t xml:space="preserve">der LZK BW in der Fassung vom </w:t>
      </w:r>
      <w:r w:rsidR="00D2196C">
        <w:rPr>
          <w:rFonts w:ascii="Arial" w:hAnsi="Arial" w:cs="Arial"/>
          <w:i w:val="0"/>
          <w:sz w:val="32"/>
          <w:szCs w:val="32"/>
        </w:rPr>
        <w:t>25.07.2020</w:t>
      </w:r>
    </w:p>
    <w:p w14:paraId="276D20F0" w14:textId="77777777" w:rsidR="00101BD0" w:rsidRPr="008A6613" w:rsidRDefault="00101BD0">
      <w:pPr>
        <w:pStyle w:val="berschrift1"/>
        <w:tabs>
          <w:tab w:val="left" w:pos="357"/>
        </w:tabs>
        <w:rPr>
          <w:sz w:val="32"/>
          <w:szCs w:val="32"/>
        </w:rPr>
      </w:pPr>
      <w:r w:rsidRPr="008A6613">
        <w:rPr>
          <w:rFonts w:ascii="Arial" w:hAnsi="Arial" w:cs="Arial"/>
          <w:i w:val="0"/>
          <w:sz w:val="32"/>
          <w:szCs w:val="32"/>
        </w:rPr>
        <w:t>im Fachgebiet „</w:t>
      </w:r>
      <w:r w:rsidR="00066BD4">
        <w:rPr>
          <w:rFonts w:ascii="Arial" w:hAnsi="Arial" w:cs="Arial"/>
          <w:i w:val="0"/>
          <w:sz w:val="32"/>
          <w:szCs w:val="32"/>
        </w:rPr>
        <w:t>Oralchirurgie</w:t>
      </w:r>
      <w:r w:rsidRPr="008A6613">
        <w:rPr>
          <w:rFonts w:ascii="Arial" w:hAnsi="Arial" w:cs="Arial"/>
          <w:i w:val="0"/>
          <w:sz w:val="32"/>
          <w:szCs w:val="32"/>
        </w:rPr>
        <w:t>“</w:t>
      </w:r>
    </w:p>
    <w:p w14:paraId="20955634" w14:textId="77777777" w:rsidR="00101BD0" w:rsidRDefault="0064338A">
      <w:pPr>
        <w:rPr>
          <w:b/>
        </w:rPr>
      </w:pPr>
      <w:r>
        <w:pict w14:anchorId="26E82ED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3.7pt;margin-top:8.85pt;width:70.8pt;height:21pt;z-index:251656704;mso-wrap-distance-left:0;mso-wrap-distance-right:0" o:preferrelative="t">
            <v:fill color2="black"/>
            <v:imagedata r:id="rId8" o:title=""/>
          </v:shape>
          <w:control r:id="rId9" w:name="Textfeld 1" w:shapeid="_x0000_s1026"/>
        </w:pict>
      </w:r>
      <w:r>
        <w:pict w14:anchorId="3458FA0B">
          <v:shape id="_x0000_s1027" type="#_x0000_t201" style="position:absolute;margin-left:270.95pt;margin-top:8.1pt;width:70.8pt;height:21pt;z-index:251657728;mso-wrap-distance-left:0;mso-wrap-distance-right:0" o:preferrelative="t">
            <v:fill color2="black"/>
            <v:imagedata r:id="rId8" o:title=""/>
          </v:shape>
          <w:control r:id="rId10" w:name="Textfeld 11" w:shapeid="_x0000_s1027"/>
        </w:pict>
      </w:r>
    </w:p>
    <w:p w14:paraId="1C18D984" w14:textId="77777777" w:rsidR="00101BD0" w:rsidRDefault="0064338A">
      <w:pPr>
        <w:rPr>
          <w:rFonts w:ascii="Arial" w:hAnsi="Arial" w:cs="Arial"/>
          <w:sz w:val="22"/>
          <w:szCs w:val="22"/>
        </w:rPr>
      </w:pPr>
      <w:r>
        <w:pict w14:anchorId="547D43F9">
          <v:shape id="_x0000_s1028" type="#_x0000_t201" style="position:absolute;margin-left:162.95pt;margin-top:19.05pt;width:297.6pt;height:21pt;z-index:251658752;mso-wrap-distance-left:0;mso-wrap-distance-right:0" o:preferrelative="t">
            <v:fill color2="black"/>
            <v:imagedata r:id="rId11" o:title=""/>
          </v:shape>
          <w:control r:id="rId12" w:name="Textfeld 12" w:shapeid="_x0000_s1028"/>
        </w:pict>
      </w:r>
      <w:r w:rsidR="00101BD0">
        <w:rPr>
          <w:rFonts w:ascii="Arial" w:hAnsi="Arial" w:cs="Arial"/>
          <w:sz w:val="22"/>
          <w:szCs w:val="22"/>
        </w:rPr>
        <w:t xml:space="preserve">Über die Weiterbildungszeit von:                             bis:                                                  </w:t>
      </w:r>
      <w:r w:rsidR="00101BD0">
        <w:rPr>
          <w:rFonts w:ascii="Arial" w:hAnsi="Arial" w:cs="Arial"/>
          <w:sz w:val="22"/>
          <w:szCs w:val="22"/>
          <w:u w:val="dotted"/>
        </w:rPr>
        <w:br/>
      </w:r>
    </w:p>
    <w:p w14:paraId="005D6184" w14:textId="77777777" w:rsidR="00101BD0" w:rsidRDefault="00101BD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Weiterbildungspraxis/-stätte: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</w:t>
      </w:r>
    </w:p>
    <w:p w14:paraId="1972C026" w14:textId="77777777" w:rsidR="00101BD0" w:rsidRDefault="00101BD0">
      <w:pPr>
        <w:rPr>
          <w:rFonts w:ascii="Arial" w:hAnsi="Arial" w:cs="Arial"/>
        </w:rPr>
      </w:pPr>
    </w:p>
    <w:p w14:paraId="62423850" w14:textId="77777777" w:rsidR="00101BD0" w:rsidRDefault="00101BD0">
      <w:pPr>
        <w:pStyle w:val="berschrift1"/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1. Allgemeine Chirurgie im Bereich des Oberkiefers und Unterkiefers: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</w:t>
      </w:r>
      <w:r>
        <w:rPr>
          <w:rFonts w:ascii="Arial" w:hAnsi="Arial" w:cs="Arial"/>
          <w:i w:val="0"/>
          <w:sz w:val="18"/>
          <w:szCs w:val="18"/>
        </w:rPr>
        <w:t>Anzahl</w:t>
      </w:r>
    </w:p>
    <w:p w14:paraId="21773A59" w14:textId="77777777" w:rsidR="00101BD0" w:rsidRDefault="00101BD0">
      <w:pPr>
        <w:rPr>
          <w:rFonts w:ascii="Arial" w:hAnsi="Arial" w:cs="Arial"/>
        </w:rPr>
      </w:pPr>
    </w:p>
    <w:tbl>
      <w:tblPr>
        <w:tblW w:w="93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21"/>
        <w:gridCol w:w="960"/>
        <w:gridCol w:w="997"/>
      </w:tblGrid>
      <w:tr w:rsidR="00101BD0" w14:paraId="342EFFD3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39D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Extraktion von Zähnen und Wurzelresten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5202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13A3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01BD0" w14:paraId="55797788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108E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Entfernung von Weisheitszähnen des Ober- und Unterkiefers einschl. Germektomien.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D553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C4C4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01BD0" w14:paraId="122B8957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7E90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Entfernung retinierter Eckzähne oder Prämolaren im OK und UK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3233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D135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40A4C0A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931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Osteotomien und/oder Wurzelspitzenresektionen mit palatinalem Zugang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B3F1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158B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4C5A9AC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ED9C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Freilegung retinierter Zähne zur kieferorthopädischen Einstellung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2235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2F5C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A689A47" w14:textId="77777777" w:rsidTr="00F47806">
        <w:trPr>
          <w:trHeight w:val="425"/>
        </w:trPr>
        <w:tc>
          <w:tcPr>
            <w:tcW w:w="7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0FBC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0524">
              <w:rPr>
                <w:rFonts w:ascii="Arial" w:hAnsi="Arial" w:cs="Arial"/>
                <w:sz w:val="22"/>
                <w:szCs w:val="22"/>
              </w:rPr>
              <w:t>Zahntransplantationen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A0D9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80EB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5E5616F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66A5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Oberkieferfront- und Eckzähnen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7B0B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2A31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E0244FF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ABAE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Unterkieferfront- und Eckzähnen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E935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7C88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EC632E2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D171" w14:textId="77777777" w:rsidR="00101BD0" w:rsidRDefault="00101BD0" w:rsidP="007344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Seitenzähnen im OK</w:t>
            </w:r>
          </w:p>
          <w:p w14:paraId="4AF8979E" w14:textId="77777777" w:rsidR="00101BD0" w:rsidRDefault="00C06E94" w:rsidP="0073440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01BD0">
              <w:rPr>
                <w:rFonts w:ascii="Arial" w:hAnsi="Arial" w:cs="Arial"/>
                <w:sz w:val="22"/>
                <w:szCs w:val="22"/>
              </w:rPr>
              <w:t xml:space="preserve">avon Molaren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71C0" w14:textId="77777777" w:rsidR="0073440B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361950F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5724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3BA8C3" w14:textId="77777777" w:rsidR="0088111F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6AED5A1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D8A7" w14:textId="77777777" w:rsidR="00101BD0" w:rsidRDefault="00101BD0" w:rsidP="0073440B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Wurzelspitzenamputationen an Seitenzähnen im UK </w:t>
            </w:r>
          </w:p>
          <w:p w14:paraId="43763C42" w14:textId="77777777" w:rsidR="00101BD0" w:rsidRDefault="00C06E94" w:rsidP="0073440B">
            <w:pPr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01BD0">
              <w:rPr>
                <w:rFonts w:ascii="Arial" w:hAnsi="Arial" w:cs="Arial"/>
                <w:sz w:val="22"/>
                <w:szCs w:val="22"/>
              </w:rPr>
              <w:t>avon Molaren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95A8" w14:textId="77777777" w:rsidR="0073440B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A64142A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69B2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F1B4B9" w14:textId="77777777" w:rsidR="0088111F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5DA9D13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652B6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Alveolotomien, Glättung von Knochenkanten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E60F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B466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51B97E0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AA96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Zystektomien, auch in Verbindung mit Zahnextraktionen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F750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8217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6DE5A62" w14:textId="77777777" w:rsidTr="00F47806">
        <w:trPr>
          <w:trHeight w:val="425"/>
        </w:trPr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5F51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Zystostomien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727A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9A2C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3E379F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0CE89652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 w:rsidRPr="007536FE">
        <w:rPr>
          <w:rFonts w:ascii="Arial" w:hAnsi="Arial" w:cs="Arial"/>
          <w:b/>
          <w:sz w:val="22"/>
          <w:szCs w:val="22"/>
          <w:u w:val="single"/>
        </w:rPr>
        <w:t>2.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Mukogingivale Chirurgie:</w:t>
      </w:r>
    </w:p>
    <w:p w14:paraId="51DB8D2C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434"/>
        <w:gridCol w:w="944"/>
        <w:gridCol w:w="1000"/>
      </w:tblGrid>
      <w:tr w:rsidR="00101BD0" w14:paraId="5DC55E67" w14:textId="77777777" w:rsidTr="00F47806">
        <w:trPr>
          <w:trHeight w:val="425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B27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Parodontalchirurgische Eingriffe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6522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464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E7333DE" w14:textId="77777777" w:rsidTr="00F47806">
        <w:trPr>
          <w:trHeight w:val="425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799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Vestibulumplastiken FST, Bindegewebstransplantate, Lappenplastiken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B6CE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B69B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14074D1A" w14:textId="77777777" w:rsidTr="00F47806">
        <w:trPr>
          <w:trHeight w:val="425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CA80" w14:textId="4422E349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Diastema </w:t>
            </w:r>
            <w:r w:rsidR="00D2196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OP Lippenbändchen VY und Z- Plastik, Zungenbändchen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E46" w14:textId="77777777" w:rsidR="00101BD0" w:rsidRDefault="00101BD0" w:rsidP="000D33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FAE0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259D3B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p w14:paraId="790DE8E0" w14:textId="77777777" w:rsidR="007536FE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5ABD0BD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 Tumorchirurgie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(mindestens 50), davon: </w:t>
      </w:r>
    </w:p>
    <w:p w14:paraId="4B73A3C6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57D48730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B6D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Behandlung gutartiger Tumore und reaktiver Hyperplasien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8D76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C7B3612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136F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Probeexcisionen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4F63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251DCD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37B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Excisionsbiopsien intraoral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515B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335F9C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C4BB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Excisionsbiopsien extraoral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077D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BD6B45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05C8ED38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084124D6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Fremdkörperentfernung (mindestens15), davon: </w:t>
      </w:r>
    </w:p>
    <w:p w14:paraId="462ECEA7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26EB0D1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ABD41" w14:textId="77777777" w:rsidR="00101BD0" w:rsidRDefault="00101BD0" w:rsidP="000D33CE">
            <w:pPr>
              <w:spacing w:before="120" w:after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Weichteilen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1F42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4D452D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8E7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Knochen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33E9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3B648E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590B" w14:textId="77777777" w:rsidR="00101BD0" w:rsidRDefault="00101BD0" w:rsidP="000D33CE">
            <w:pPr>
              <w:spacing w:before="120" w:after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der Kieferhöhle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E686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174519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2EC28F22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78F9C4A6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Septische Chirurgie (mindestens 50), davon:</w:t>
      </w:r>
    </w:p>
    <w:p w14:paraId="20FA03A6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50B5884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CE26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Inzision intraoraler Abszesse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4F49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8024C00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B136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Inzision extraoraler Abszesse ggf. unter Assistenz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4A25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6089CC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7EAE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Wundrevisionen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ABB85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0515E59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78B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Chirurgie der Speicheldrüsen</w:t>
            </w:r>
          </w:p>
          <w:p w14:paraId="6FEB49C4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Speichelsteine</w:t>
            </w:r>
          </w:p>
          <w:p w14:paraId="3079C802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Gangschlitzung</w:t>
            </w:r>
          </w:p>
          <w:p w14:paraId="4AFACC78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Retentionszysten</w:t>
            </w:r>
          </w:p>
          <w:p w14:paraId="1282E5F9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Marsupialisation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34C8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9EC6C1" w14:textId="77777777" w:rsidR="0088111F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3BBBBF" w14:textId="77777777" w:rsidR="0088111F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9E5BF0" w14:textId="77777777" w:rsidR="0088111F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39DFF4" w14:textId="77777777" w:rsidR="0088111F" w:rsidRPr="00E10248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9D337A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65CCC388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7B762E1E" w14:textId="77777777" w:rsidR="00101BD0" w:rsidRDefault="007536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Therapie der dentogen erkrankten Kieferhöhle (mindestens 10), davon:</w:t>
      </w:r>
    </w:p>
    <w:p w14:paraId="7FD41C72" w14:textId="77777777" w:rsidR="00101BD0" w:rsidRDefault="00101BD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3AB9360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42D2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konservativ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1A13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AF5C22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60D2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operativ (Sinuskopie, </w:t>
            </w:r>
            <w:r w:rsidR="003E5481" w:rsidRPr="001B0524">
              <w:rPr>
                <w:rFonts w:ascii="Arial" w:hAnsi="Arial" w:cs="Arial"/>
                <w:bCs/>
                <w:sz w:val="22"/>
                <w:szCs w:val="22"/>
              </w:rPr>
              <w:t>antrale Pseudozysten</w:t>
            </w:r>
            <w:r w:rsidR="003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Empyem)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38CC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431627A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160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Plastischer Verschluss der eröffneten Kieferhöhle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04B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9BDC3A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575C8B37" w14:textId="77777777" w:rsidR="007536FE" w:rsidRDefault="00753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559746" w14:textId="77777777" w:rsidR="00101BD0" w:rsidRDefault="007536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01BD0">
        <w:rPr>
          <w:rFonts w:ascii="Arial" w:hAnsi="Arial" w:cs="Arial"/>
          <w:b/>
          <w:sz w:val="22"/>
          <w:szCs w:val="22"/>
          <w:u w:val="single"/>
        </w:rPr>
        <w:t>. Traumatologie (mindestens 40), davon:</w:t>
      </w:r>
    </w:p>
    <w:p w14:paraId="32990730" w14:textId="77777777" w:rsidR="00101BD0" w:rsidRDefault="00101BD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44E7FA5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7D1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Versorgung von Verletzungen der Zähne, Avulsion und Alveolarfortsatzfrakturen, Repositionen von Zähnen, Replantation, Schienungstechniken.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1EEB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BDE682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5EDC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Konservative Frakturversorgung von Unterkieferfrakturen mit Schienung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E3AE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7D37D9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314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Konservative Versorgung von</w:t>
            </w:r>
            <w:r w:rsidR="005D6D0A">
              <w:rPr>
                <w:rFonts w:ascii="Arial" w:hAnsi="Arial" w:cs="Arial"/>
                <w:sz w:val="22"/>
                <w:szCs w:val="22"/>
              </w:rPr>
              <w:t xml:space="preserve"> Gelenkfrakturen (</w:t>
            </w:r>
            <w:r>
              <w:rPr>
                <w:rFonts w:ascii="Arial" w:hAnsi="Arial" w:cs="Arial"/>
                <w:sz w:val="22"/>
                <w:szCs w:val="22"/>
              </w:rPr>
              <w:t xml:space="preserve">Hypomochlion, Häkchen)  </w:t>
            </w:r>
          </w:p>
          <w:p w14:paraId="1F227412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Reposition des Kiefergelenks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303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1FEC8C3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80E4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Behandlung von Unterkieferfra</w:t>
            </w:r>
            <w:r w:rsidR="005D6D0A">
              <w:rPr>
                <w:rFonts w:ascii="Arial" w:hAnsi="Arial" w:cs="Arial"/>
                <w:sz w:val="22"/>
                <w:szCs w:val="22"/>
              </w:rPr>
              <w:t>kturen mit Plattenosteosynthese</w:t>
            </w:r>
            <w:r w:rsidR="005A6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524">
              <w:rPr>
                <w:rFonts w:ascii="Arial" w:hAnsi="Arial" w:cs="Arial"/>
                <w:sz w:val="22"/>
                <w:szCs w:val="22"/>
              </w:rPr>
              <w:br/>
            </w:r>
            <w:r w:rsidR="005A6306" w:rsidRPr="001B0524">
              <w:rPr>
                <w:rFonts w:ascii="Arial" w:hAnsi="Arial" w:cs="Arial"/>
                <w:bCs/>
                <w:sz w:val="22"/>
                <w:szCs w:val="22"/>
              </w:rPr>
              <w:t>(auch Mitarbeit)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A602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10D9346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078E" w14:textId="0030A5F5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Behandlung von Mittelgesichtsfrakturen</w:t>
            </w:r>
            <w:r w:rsidR="00D2196C">
              <w:rPr>
                <w:rFonts w:ascii="Arial" w:hAnsi="Arial" w:cs="Arial"/>
                <w:sz w:val="22"/>
                <w:szCs w:val="22"/>
              </w:rPr>
              <w:t xml:space="preserve"> (im Fachgebiet, </w:t>
            </w:r>
            <w:r w:rsidR="005A6306" w:rsidRPr="001B0524">
              <w:rPr>
                <w:rFonts w:ascii="Arial" w:hAnsi="Arial" w:cs="Arial"/>
                <w:bCs/>
                <w:sz w:val="22"/>
                <w:szCs w:val="22"/>
              </w:rPr>
              <w:t>auch Mitarbeit)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B50A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9F8AE32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F8E1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Metallentfernungen nach Osteosynthesen im Oberkiefer und Unterkiefer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C90D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43F9008" w14:textId="77777777" w:rsidR="00101BD0" w:rsidRDefault="00101BD0">
      <w:pPr>
        <w:rPr>
          <w:rFonts w:ascii="Arial" w:hAnsi="Arial" w:cs="Arial"/>
        </w:rPr>
      </w:pPr>
    </w:p>
    <w:p w14:paraId="65853601" w14:textId="77777777" w:rsidR="007536FE" w:rsidRPr="007536FE" w:rsidRDefault="007536FE">
      <w:pPr>
        <w:rPr>
          <w:rFonts w:ascii="Arial" w:hAnsi="Arial" w:cs="Arial"/>
        </w:rPr>
      </w:pPr>
    </w:p>
    <w:p w14:paraId="4275BFEC" w14:textId="77777777" w:rsidR="00101BD0" w:rsidRDefault="007536FE">
      <w:r>
        <w:rPr>
          <w:rFonts w:ascii="Arial" w:hAnsi="Arial" w:cs="Arial"/>
          <w:b/>
          <w:sz w:val="22"/>
          <w:szCs w:val="22"/>
          <w:u w:val="single"/>
        </w:rPr>
        <w:t>8</w:t>
      </w:r>
      <w:r w:rsidR="00101BD0">
        <w:rPr>
          <w:rFonts w:ascii="Arial" w:hAnsi="Arial" w:cs="Arial"/>
          <w:b/>
          <w:sz w:val="22"/>
          <w:szCs w:val="22"/>
          <w:u w:val="single"/>
        </w:rPr>
        <w:t>. Implantologische Behandlungen insgesamt (mindestens 20):</w:t>
      </w:r>
    </w:p>
    <w:p w14:paraId="3A50885E" w14:textId="77777777" w:rsidR="00101BD0" w:rsidRPr="007536FE" w:rsidRDefault="00101BD0">
      <w:pPr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1C3BF73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4A80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Implantatinsertionen im zahnlosen Unterkiefer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EDDD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8F62B11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370B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Einzelzahnimplantate im Unterkiefer bei Schaltlücken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80D5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731DEC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142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Einzelzahnimplantate im Oberkiefer bei Schaltlücken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E214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D87A7BE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278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Implantationen in Verbindung mit augmentativen Verfahren </w:t>
            </w:r>
          </w:p>
          <w:p w14:paraId="482243B4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Sinusaugmentationen und Knochentransplantationen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2C2D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5F6657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055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Knochenentnahme und Knochentransplantation zur Verbesserung des Implantatlagers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4C06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9F2D31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6D959C05" w14:textId="655B5C14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1F8F6940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9. Haut-/Schleimhauterkrankungen (mindestens 40):</w:t>
      </w:r>
    </w:p>
    <w:p w14:paraId="5BC5726C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378"/>
        <w:gridCol w:w="1000"/>
      </w:tblGrid>
      <w:tr w:rsidR="00DD6DC9" w:rsidRPr="001B0524" w14:paraId="255B0189" w14:textId="77777777" w:rsidTr="00DD6DC9">
        <w:trPr>
          <w:trHeight w:val="425"/>
        </w:trPr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7F96" w14:textId="372B8168" w:rsidR="00DD6DC9" w:rsidRPr="00D2196C" w:rsidRDefault="00DD6DC9" w:rsidP="00DD6D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2196C">
              <w:rPr>
                <w:rFonts w:ascii="Arial" w:hAnsi="Arial" w:cs="Arial"/>
                <w:bCs/>
                <w:sz w:val="22"/>
                <w:szCs w:val="22"/>
              </w:rPr>
              <w:t xml:space="preserve">Behandlung von Haut-/Schleimhauterkrankungen </w:t>
            </w:r>
            <w:r w:rsidR="00D2196C">
              <w:rPr>
                <w:rFonts w:ascii="Arial" w:hAnsi="Arial" w:cs="Arial"/>
                <w:bCs/>
                <w:sz w:val="22"/>
                <w:szCs w:val="22"/>
              </w:rPr>
              <w:t>(im Fachgebiet)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7BFB" w14:textId="77777777" w:rsidR="00DD6DC9" w:rsidRPr="001B0524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56A4D6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29FE64D5" w14:textId="7CE84E52" w:rsidR="007536FE" w:rsidRPr="001B0524" w:rsidRDefault="00D2196C" w:rsidP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F6F16F9" w14:textId="77777777" w:rsidR="00E20867" w:rsidRPr="001B0524" w:rsidRDefault="003E5481" w:rsidP="00E20867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10.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0524">
        <w:rPr>
          <w:rFonts w:ascii="Arial" w:hAnsi="Arial" w:cs="Arial"/>
          <w:b/>
          <w:sz w:val="22"/>
          <w:szCs w:val="22"/>
          <w:u w:val="single"/>
        </w:rPr>
        <w:t xml:space="preserve">Behandlung von 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>Risikopatienten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 xml:space="preserve"> (mindestens </w:t>
      </w:r>
      <w:r w:rsidR="004E7A61" w:rsidRPr="001B0524">
        <w:rPr>
          <w:rFonts w:ascii="Arial" w:hAnsi="Arial" w:cs="Arial"/>
          <w:b/>
          <w:sz w:val="22"/>
          <w:szCs w:val="22"/>
          <w:u w:val="single"/>
        </w:rPr>
        <w:t>100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>)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03D10EE6" w14:textId="77777777" w:rsidR="00E20867" w:rsidRPr="001B0524" w:rsidRDefault="00E20867" w:rsidP="00E20867">
      <w:pPr>
        <w:rPr>
          <w:rFonts w:ascii="Arial" w:hAnsi="Arial" w:cs="Arial"/>
          <w:b/>
          <w:sz w:val="22"/>
          <w:szCs w:val="22"/>
          <w:u w:val="single"/>
        </w:rPr>
      </w:pPr>
    </w:p>
    <w:p w14:paraId="06354920" w14:textId="77777777" w:rsidR="002E009C" w:rsidRPr="001B0524" w:rsidRDefault="002E009C" w:rsidP="00E20867">
      <w:pPr>
        <w:rPr>
          <w:rFonts w:ascii="Arial" w:hAnsi="Arial" w:cs="Arial"/>
          <w:sz w:val="22"/>
          <w:szCs w:val="22"/>
        </w:rPr>
      </w:pPr>
      <w:r w:rsidRPr="001B0524">
        <w:rPr>
          <w:rFonts w:ascii="Arial" w:hAnsi="Arial" w:cs="Arial"/>
          <w:sz w:val="22"/>
          <w:szCs w:val="22"/>
          <w:u w:val="single"/>
        </w:rPr>
        <w:t>Zum Beispiel:</w:t>
      </w:r>
      <w:r w:rsidRPr="001B0524">
        <w:rPr>
          <w:rFonts w:ascii="Arial" w:hAnsi="Arial" w:cs="Arial"/>
          <w:bCs/>
          <w:sz w:val="22"/>
          <w:szCs w:val="22"/>
        </w:rPr>
        <w:t xml:space="preserve"> Gerodontologie, </w:t>
      </w:r>
      <w:r w:rsidR="000D33CE" w:rsidRPr="001B0524">
        <w:rPr>
          <w:rFonts w:ascii="Arial" w:hAnsi="Arial" w:cs="Arial"/>
          <w:bCs/>
          <w:sz w:val="22"/>
          <w:szCs w:val="22"/>
        </w:rPr>
        <w:t xml:space="preserve">begleitende kurative und palliative zahnmedizinische Behandlung onkologischer Patienten (vor/nach Radiatio-/Chemotherapie), Patienten unter antiresorptiver Therapie (bspw. Bisphosphonate; Denosumab o.a. Antikörper-Therapie), </w:t>
      </w:r>
      <w:r w:rsidR="000D33CE" w:rsidRPr="001B0524">
        <w:rPr>
          <w:rFonts w:ascii="Arial" w:hAnsi="Arial" w:cs="Arial"/>
          <w:sz w:val="22"/>
          <w:szCs w:val="22"/>
        </w:rPr>
        <w:t>Sanierung vor großen Eingriffen (bspw. Angioplastie, endovaskuläre Prothetik, Transplantationen, etc.), u.a.</w:t>
      </w:r>
    </w:p>
    <w:p w14:paraId="4543139C" w14:textId="77777777" w:rsidR="000D33CE" w:rsidRPr="001B0524" w:rsidRDefault="000D33CE" w:rsidP="00E20867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E20867" w14:paraId="4FD37A1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3059" w14:textId="77777777" w:rsidR="00E20867" w:rsidRDefault="0088111F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96A7" w14:textId="77777777" w:rsidR="00E20867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304358C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4361" w14:textId="77777777" w:rsidR="00E20867" w:rsidRPr="000D33CE" w:rsidRDefault="0088111F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D295" w14:textId="77777777" w:rsidR="00E20867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229DFF1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6C91" w14:textId="77777777" w:rsidR="00E20867" w:rsidRDefault="0088111F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C414" w14:textId="77777777" w:rsidR="00E20867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2602FF3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0EAB" w14:textId="77777777" w:rsidR="00E20867" w:rsidRPr="0073440B" w:rsidRDefault="0088111F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6C84" w14:textId="77777777" w:rsidR="00E20867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440B" w14:paraId="510D4CE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8CD0" w14:textId="77777777" w:rsidR="0073440B" w:rsidRPr="0073440B" w:rsidRDefault="0088111F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EB5E" w14:textId="77777777" w:rsidR="0073440B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440B" w14:paraId="6B53A8D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9535" w14:textId="77777777" w:rsidR="0073440B" w:rsidRPr="0073440B" w:rsidRDefault="0088111F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C595" w14:textId="77777777" w:rsidR="0073440B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8207EC" w14:textId="77777777" w:rsidR="00E20867" w:rsidRDefault="00E20867">
      <w:pPr>
        <w:rPr>
          <w:rFonts w:ascii="Arial" w:hAnsi="Arial" w:cs="Arial"/>
          <w:b/>
          <w:sz w:val="22"/>
          <w:szCs w:val="22"/>
          <w:u w:val="single"/>
        </w:rPr>
      </w:pPr>
    </w:p>
    <w:p w14:paraId="2E768FEC" w14:textId="77777777" w:rsidR="007536FE" w:rsidRPr="00BE7D38" w:rsidRDefault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157C2A80" w14:textId="77777777" w:rsidR="00101BD0" w:rsidRPr="001B0524" w:rsidRDefault="00101BD0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1</w:t>
      </w:r>
      <w:r w:rsidR="003E5481" w:rsidRPr="001B0524">
        <w:rPr>
          <w:rFonts w:ascii="Arial" w:hAnsi="Arial" w:cs="Arial"/>
          <w:b/>
          <w:sz w:val="22"/>
          <w:szCs w:val="22"/>
          <w:u w:val="single"/>
        </w:rPr>
        <w:t>1</w:t>
      </w:r>
      <w:r w:rsidRPr="001B0524">
        <w:rPr>
          <w:rFonts w:ascii="Arial" w:hAnsi="Arial" w:cs="Arial"/>
          <w:b/>
          <w:sz w:val="22"/>
          <w:szCs w:val="22"/>
          <w:u w:val="single"/>
        </w:rPr>
        <w:t>. Sonstige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58AC" w:rsidRPr="001B0524">
        <w:rPr>
          <w:rFonts w:ascii="Arial" w:hAnsi="Arial" w:cs="Arial"/>
          <w:b/>
          <w:sz w:val="22"/>
          <w:szCs w:val="22"/>
          <w:u w:val="single"/>
        </w:rPr>
        <w:t>Behandlungen</w:t>
      </w:r>
      <w:r w:rsidRPr="001B05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57773B34" w14:textId="77777777" w:rsidR="00101BD0" w:rsidRPr="001B0524" w:rsidRDefault="00101BD0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7536FE" w:rsidRPr="001B0524" w14:paraId="7D135E5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1767" w14:textId="77777777" w:rsidR="007536FE" w:rsidRPr="001B0524" w:rsidRDefault="003E5481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Zahnsanierungen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9845" w14:textId="77777777" w:rsidR="007536FE" w:rsidRPr="001B0524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D0A" w:rsidRPr="001B0524" w14:paraId="77B63B7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1030" w14:textId="77777777" w:rsidR="005D6D0A" w:rsidRPr="001B0524" w:rsidRDefault="005A6306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 von Patienten mit chronischem Kiefer-/Gesichtsschmerz</w:t>
            </w:r>
            <w:r w:rsidR="003E5481" w:rsidRPr="001B05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25B1" w:rsidRPr="001B052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D6D0A" w:rsidRPr="001B0524">
              <w:rPr>
                <w:rFonts w:ascii="Arial" w:hAnsi="Arial" w:cs="Arial"/>
                <w:bCs/>
                <w:sz w:val="22"/>
                <w:szCs w:val="22"/>
              </w:rPr>
              <w:t xml:space="preserve">(mind. </w:t>
            </w:r>
            <w:r w:rsidR="00BD25B1" w:rsidRPr="001B052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D6D0A" w:rsidRPr="001B05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085" w14:textId="77777777" w:rsidR="005D6D0A" w:rsidRPr="001B0524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:rsidRPr="001B0524" w14:paraId="36456275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F6EA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Behandlungen in Sedierung (selbst durch Operateur durchgeführt)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3405" w14:textId="77777777" w:rsidR="00101BD0" w:rsidRPr="001B0524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:rsidRPr="001B0524" w14:paraId="73F6364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F6A7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Behandlungen in Intubationsnarkose/Sedierung durch Anästhesist</w:t>
            </w:r>
            <w:r w:rsidR="001B0524">
              <w:rPr>
                <w:rFonts w:ascii="Arial" w:hAnsi="Arial" w:cs="Arial"/>
                <w:bCs/>
                <w:sz w:val="22"/>
                <w:szCs w:val="22"/>
              </w:rPr>
              <w:t>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1778" w14:textId="77777777" w:rsidR="00101BD0" w:rsidRPr="001B0524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10905596" w14:textId="77777777" w:rsidTr="00F47806">
        <w:trPr>
          <w:trHeight w:val="490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19E9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Fachübergreifende Fälle (z.B. internistisch, neurologisch, anästhesiologisch)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A80" w14:textId="77777777" w:rsidR="00101BD0" w:rsidRDefault="0088111F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30211B" w14:textId="77777777" w:rsidR="00101BD0" w:rsidRDefault="00101BD0">
      <w:pPr>
        <w:rPr>
          <w:rFonts w:ascii="Arial" w:hAnsi="Arial" w:cs="Arial"/>
          <w:u w:val="dotted"/>
        </w:rPr>
      </w:pPr>
    </w:p>
    <w:p w14:paraId="2D72B278" w14:textId="77777777" w:rsidR="00E10248" w:rsidRDefault="00E10248">
      <w:pPr>
        <w:rPr>
          <w:rFonts w:ascii="Arial" w:hAnsi="Arial" w:cs="Arial"/>
          <w:sz w:val="22"/>
          <w:szCs w:val="22"/>
        </w:rPr>
      </w:pPr>
    </w:p>
    <w:p w14:paraId="24357F23" w14:textId="77777777" w:rsidR="00E10248" w:rsidRDefault="00E10248">
      <w:pPr>
        <w:rPr>
          <w:rFonts w:ascii="Arial" w:hAnsi="Arial" w:cs="Arial"/>
          <w:sz w:val="22"/>
          <w:szCs w:val="22"/>
        </w:rPr>
      </w:pPr>
    </w:p>
    <w:p w14:paraId="335B1784" w14:textId="77777777" w:rsidR="00101BD0" w:rsidRPr="00E10248" w:rsidRDefault="00101BD0">
      <w:pPr>
        <w:rPr>
          <w:rFonts w:ascii="Arial" w:hAnsi="Arial" w:cs="Arial"/>
        </w:rPr>
      </w:pPr>
      <w:r w:rsidRPr="00E10248">
        <w:rPr>
          <w:rFonts w:ascii="Arial" w:hAnsi="Arial" w:cs="Arial"/>
          <w:sz w:val="22"/>
          <w:szCs w:val="22"/>
        </w:rPr>
        <w:t>Ort, Datum</w:t>
      </w:r>
    </w:p>
    <w:p w14:paraId="48A1E677" w14:textId="77777777" w:rsidR="00101BD0" w:rsidRPr="00E10248" w:rsidRDefault="00101BD0">
      <w:pPr>
        <w:rPr>
          <w:rFonts w:ascii="Arial" w:hAnsi="Arial" w:cs="Arial"/>
        </w:rPr>
      </w:pPr>
    </w:p>
    <w:p w14:paraId="06132FF6" w14:textId="77777777" w:rsidR="00101BD0" w:rsidRPr="00E10248" w:rsidRDefault="00101BD0">
      <w:pPr>
        <w:rPr>
          <w:rFonts w:ascii="Arial" w:hAnsi="Arial" w:cs="Arial"/>
        </w:rPr>
      </w:pPr>
    </w:p>
    <w:p w14:paraId="2923A3D8" w14:textId="77777777" w:rsidR="00101BD0" w:rsidRDefault="00101BD0">
      <w:pPr>
        <w:rPr>
          <w:rFonts w:ascii="Arial" w:hAnsi="Arial" w:cs="Arial"/>
        </w:rPr>
      </w:pPr>
    </w:p>
    <w:p w14:paraId="57516724" w14:textId="77777777" w:rsidR="00101BD0" w:rsidRDefault="00101BD0">
      <w:pPr>
        <w:rPr>
          <w:rFonts w:ascii="Arial" w:hAnsi="Arial" w:cs="Arial"/>
          <w:sz w:val="22"/>
          <w:szCs w:val="22"/>
        </w:rPr>
      </w:pPr>
      <w:r w:rsidRPr="00E10248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68EEA977" w14:textId="77777777" w:rsidR="00101BD0" w:rsidRDefault="00101BD0">
      <w:r>
        <w:rPr>
          <w:rFonts w:ascii="Arial" w:hAnsi="Arial" w:cs="Arial"/>
          <w:sz w:val="22"/>
          <w:szCs w:val="22"/>
        </w:rPr>
        <w:t>Unterschrift Weiterbildungsassistent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Weiterbildungsleiter</w:t>
      </w:r>
    </w:p>
    <w:sectPr w:rsidR="00101BD0">
      <w:headerReference w:type="default" r:id="rId13"/>
      <w:footerReference w:type="default" r:id="rId14"/>
      <w:pgSz w:w="11906" w:h="16838"/>
      <w:pgMar w:top="1417" w:right="1417" w:bottom="1134" w:left="1417" w:header="624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C962" w14:textId="77777777" w:rsidR="00A110D0" w:rsidRDefault="00A110D0">
      <w:r>
        <w:separator/>
      </w:r>
    </w:p>
  </w:endnote>
  <w:endnote w:type="continuationSeparator" w:id="0">
    <w:p w14:paraId="050AC5B6" w14:textId="77777777" w:rsidR="00A110D0" w:rsidRDefault="00A1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3BE5" w14:textId="20E213BB" w:rsidR="00101BD0" w:rsidRPr="00E20867" w:rsidRDefault="00101BD0">
    <w:pPr>
      <w:pStyle w:val="Fuzeile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LZK BW </w:t>
    </w:r>
    <w:r w:rsidR="001B0524">
      <w:rPr>
        <w:rFonts w:ascii="Arial" w:hAnsi="Arial" w:cs="Arial"/>
        <w:sz w:val="18"/>
        <w:szCs w:val="18"/>
      </w:rPr>
      <w:t>07/20</w:t>
    </w:r>
    <w:r w:rsidR="00D2196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ab/>
      <w:t>Operationskatalog – Weiterbildung Fachzahnarzt für Oralchirurgie</w:t>
    </w:r>
    <w:r>
      <w:rPr>
        <w:rFonts w:ascii="Arial" w:hAnsi="Arial" w:cs="Arial"/>
        <w:sz w:val="18"/>
        <w:szCs w:val="18"/>
      </w:rPr>
      <w:tab/>
    </w:r>
    <w:r w:rsidRPr="00E20867">
      <w:rPr>
        <w:rStyle w:val="Seitenzahl"/>
        <w:rFonts w:ascii="Arial" w:hAnsi="Arial" w:cs="Arial"/>
        <w:sz w:val="18"/>
        <w:szCs w:val="18"/>
      </w:rPr>
      <w:fldChar w:fldCharType="begin"/>
    </w:r>
    <w:r w:rsidRPr="00E2086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20867">
      <w:rPr>
        <w:rStyle w:val="Seitenzahl"/>
        <w:rFonts w:ascii="Arial" w:hAnsi="Arial" w:cs="Arial"/>
        <w:sz w:val="18"/>
        <w:szCs w:val="18"/>
      </w:rPr>
      <w:fldChar w:fldCharType="separate"/>
    </w:r>
    <w:r w:rsidR="00F66979">
      <w:rPr>
        <w:rStyle w:val="Seitenzahl"/>
        <w:rFonts w:ascii="Arial" w:hAnsi="Arial" w:cs="Arial"/>
        <w:noProof/>
        <w:sz w:val="18"/>
        <w:szCs w:val="18"/>
      </w:rPr>
      <w:t>1</w:t>
    </w:r>
    <w:r w:rsidRPr="00E2086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4620" w14:textId="77777777" w:rsidR="00A110D0" w:rsidRDefault="00A110D0">
      <w:r>
        <w:separator/>
      </w:r>
    </w:p>
  </w:footnote>
  <w:footnote w:type="continuationSeparator" w:id="0">
    <w:p w14:paraId="72159524" w14:textId="77777777" w:rsidR="00A110D0" w:rsidRDefault="00A1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08A8" w14:textId="77777777" w:rsidR="00101BD0" w:rsidRDefault="0064338A">
    <w:pPr>
      <w:pStyle w:val="Kopfzeile"/>
      <w:tabs>
        <w:tab w:val="clear" w:pos="4536"/>
        <w:tab w:val="clear" w:pos="9072"/>
        <w:tab w:val="left" w:pos="945"/>
      </w:tabs>
    </w:pPr>
    <w:r>
      <w:pict w14:anchorId="282A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3.15pt;margin-top:36.85pt;width:130.05pt;height:31.05pt;z-index:-251658752;mso-wrap-distance-left:9.05pt;mso-wrap-distance-right:9.05pt;mso-position-vertical-relative:page" filled="t">
          <v:fill color2="black"/>
          <v:imagedata r:id="rId1" o:title=""/>
          <w10:wrap anchory="page"/>
        </v:shape>
      </w:pict>
    </w:r>
    <w:r w:rsidR="00D2196C">
      <w:pict w14:anchorId="6EA496E1">
        <v:shape id="_x0000_i1028" type="#_x0000_t75" style="width:283.2pt;height:52.8pt" filled="t">
          <v:fill color2="black"/>
          <v:imagedata r:id="rId2" o:title=""/>
        </v:shape>
      </w:pict>
    </w:r>
  </w:p>
  <w:p w14:paraId="7ACAE8CC" w14:textId="77777777" w:rsidR="00101BD0" w:rsidRDefault="00101BD0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54B14EF9"/>
    <w:multiLevelType w:val="hybridMultilevel"/>
    <w:tmpl w:val="CAD284C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//SxRewnj868R3ro7e71/hC6uykfDmqBffcupCaIhJmh6FxVua6532ZeW4NxPW7asD0obN3HLZ59k5kE6dLSqw==" w:salt="byk1KH57Xey1Qxp2aA28y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248"/>
    <w:rsid w:val="00062A93"/>
    <w:rsid w:val="00066BD4"/>
    <w:rsid w:val="000D33CE"/>
    <w:rsid w:val="00101BD0"/>
    <w:rsid w:val="001274FB"/>
    <w:rsid w:val="001516FC"/>
    <w:rsid w:val="001B0524"/>
    <w:rsid w:val="001E0BBE"/>
    <w:rsid w:val="002A4A02"/>
    <w:rsid w:val="002E009C"/>
    <w:rsid w:val="00394BA4"/>
    <w:rsid w:val="003E5481"/>
    <w:rsid w:val="004E7A61"/>
    <w:rsid w:val="00522A7B"/>
    <w:rsid w:val="005A6306"/>
    <w:rsid w:val="005D6D0A"/>
    <w:rsid w:val="0064338A"/>
    <w:rsid w:val="006E706C"/>
    <w:rsid w:val="0073440B"/>
    <w:rsid w:val="007536FE"/>
    <w:rsid w:val="00787AF6"/>
    <w:rsid w:val="008174A1"/>
    <w:rsid w:val="00867FCD"/>
    <w:rsid w:val="0087175D"/>
    <w:rsid w:val="0088111F"/>
    <w:rsid w:val="0089777B"/>
    <w:rsid w:val="008A6613"/>
    <w:rsid w:val="008B65E0"/>
    <w:rsid w:val="009937A8"/>
    <w:rsid w:val="009B54EF"/>
    <w:rsid w:val="009C3864"/>
    <w:rsid w:val="009D61A1"/>
    <w:rsid w:val="009E4C4C"/>
    <w:rsid w:val="009E66DB"/>
    <w:rsid w:val="00A110D0"/>
    <w:rsid w:val="00AB00BE"/>
    <w:rsid w:val="00B26255"/>
    <w:rsid w:val="00B5707E"/>
    <w:rsid w:val="00BB20EB"/>
    <w:rsid w:val="00BD25B1"/>
    <w:rsid w:val="00BE7D38"/>
    <w:rsid w:val="00C06E94"/>
    <w:rsid w:val="00C658AC"/>
    <w:rsid w:val="00C91610"/>
    <w:rsid w:val="00C95C7E"/>
    <w:rsid w:val="00D2196C"/>
    <w:rsid w:val="00DD6DC9"/>
    <w:rsid w:val="00E10248"/>
    <w:rsid w:val="00E14B4E"/>
    <w:rsid w:val="00E20867"/>
    <w:rsid w:val="00E77B07"/>
    <w:rsid w:val="00F47806"/>
    <w:rsid w:val="00F669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F9321C2"/>
  <w15:chartTrackingRefBased/>
  <w15:docId w15:val="{7F8ACF49-7856-40BE-BE3B-B984D6E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DV\Vorlagen\Extern\LZK-Log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8192-4EB1-431C-9D53-8D090F5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LZK-Logo.dot</Template>
  <TotalTime>0</TotalTime>
  <Pages>4</Pages>
  <Words>753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 P E R A T I O N S K A T A L O G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 E R A T I O N S K A T A L O G</dc:title>
  <dc:subject/>
  <dc:creator>Stephanie Jordan</dc:creator>
  <cp:keywords/>
  <cp:lastModifiedBy>Möller, Kathrin</cp:lastModifiedBy>
  <cp:revision>6</cp:revision>
  <cp:lastPrinted>2018-12-18T07:17:00Z</cp:lastPrinted>
  <dcterms:created xsi:type="dcterms:W3CDTF">2019-10-17T11:18:00Z</dcterms:created>
  <dcterms:modified xsi:type="dcterms:W3CDTF">2020-11-30T07:11:00Z</dcterms:modified>
</cp:coreProperties>
</file>